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170"/>
        <w:gridCol w:w="1008"/>
        <w:gridCol w:w="377"/>
        <w:gridCol w:w="1980"/>
        <w:gridCol w:w="575"/>
        <w:gridCol w:w="2555"/>
        <w:gridCol w:w="20"/>
      </w:tblGrid>
      <w:tr w:rsidR="004A1E99" w:rsidTr="007A3BF8">
        <w:trPr>
          <w:trHeight w:hRule="exact" w:val="1390"/>
          <w:jc w:val="center"/>
        </w:trPr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 w:rsidP="007A3BF8">
            <w:pPr>
              <w:snapToGrid w:val="0"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 w:rsidP="00C66892">
            <w:pPr>
              <w:pStyle w:val="Ttulo1"/>
              <w:tabs>
                <w:tab w:val="left" w:pos="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UNIVERSIDAD</w:t>
            </w:r>
          </w:p>
          <w:p w:rsidR="004A1E99" w:rsidRDefault="004A1E99" w:rsidP="00C66892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ESTATAL A DISTANCIA</w:t>
            </w:r>
          </w:p>
          <w:p w:rsidR="00C66892" w:rsidRDefault="00C66892" w:rsidP="00C66892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p w:rsidR="004A1E99" w:rsidRDefault="004A1E99" w:rsidP="00C66892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Sistema de Estudios de Posgrado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Pr="00816367" w:rsidRDefault="003535D9" w:rsidP="00C6689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-13970</wp:posOffset>
                  </wp:positionV>
                  <wp:extent cx="1155700" cy="1111250"/>
                  <wp:effectExtent l="1905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1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="00941AC7" w:rsidRPr="00827842">
                <w:rPr>
                  <w:rStyle w:val="Hipervnculo"/>
                  <w:rFonts w:ascii="Arial" w:hAnsi="Arial"/>
                  <w:lang w:val="en-US"/>
                </w:rPr>
                <w:t>www.uned.ac.cr/posgrados</w:t>
              </w:r>
            </w:hyperlink>
          </w:p>
          <w:p w:rsidR="004A1E99" w:rsidRPr="00816367" w:rsidRDefault="004A1E99" w:rsidP="00C6689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4A1E99" w:rsidRPr="00816367" w:rsidRDefault="004A1E99" w:rsidP="00C6689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16367">
              <w:rPr>
                <w:rFonts w:ascii="Arial" w:hAnsi="Arial" w:cs="Arial"/>
                <w:sz w:val="20"/>
                <w:lang w:val="en-US"/>
              </w:rPr>
              <w:t xml:space="preserve">Teléf.: </w:t>
            </w:r>
            <w:r w:rsidR="00760BFD" w:rsidRPr="00816367">
              <w:rPr>
                <w:rFonts w:ascii="Arial" w:hAnsi="Arial" w:cs="Arial"/>
                <w:sz w:val="20"/>
                <w:lang w:val="en-US"/>
              </w:rPr>
              <w:t>2</w:t>
            </w:r>
            <w:r w:rsidRPr="00816367">
              <w:rPr>
                <w:rFonts w:ascii="Arial" w:hAnsi="Arial" w:cs="Arial"/>
                <w:sz w:val="20"/>
                <w:lang w:val="en-US"/>
              </w:rPr>
              <w:t>527-2000 Ext. 2592</w:t>
            </w:r>
          </w:p>
          <w:p w:rsidR="007A3BF8" w:rsidRDefault="004A1E99" w:rsidP="00C66892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Fax:  </w:t>
            </w:r>
            <w:r w:rsidR="00760BFD">
              <w:rPr>
                <w:rFonts w:ascii="Arial" w:hAnsi="Arial" w:cs="Arial"/>
                <w:sz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>224-7184</w:t>
            </w:r>
          </w:p>
        </w:tc>
      </w:tr>
      <w:tr w:rsidR="004A1E99" w:rsidTr="00760BFD">
        <w:trPr>
          <w:jc w:val="center"/>
        </w:trPr>
        <w:tc>
          <w:tcPr>
            <w:tcW w:w="10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pStyle w:val="Ttulo1"/>
              <w:tabs>
                <w:tab w:val="left" w:pos="0"/>
              </w:tabs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SOLICITUD DE ADMISIÓN</w:t>
            </w:r>
          </w:p>
        </w:tc>
      </w:tr>
      <w:tr w:rsidR="004A1E99" w:rsidTr="00760BFD">
        <w:trPr>
          <w:jc w:val="center"/>
        </w:trPr>
        <w:tc>
          <w:tcPr>
            <w:tcW w:w="10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Pr="00760BFD" w:rsidRDefault="004A1E99">
            <w:pPr>
              <w:snapToGrid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/>
                <w:sz w:val="20"/>
                <w:lang w:val="es-ES_tradnl"/>
              </w:rPr>
              <w:t>1.   DATOS PERSONALES</w:t>
            </w:r>
          </w:p>
        </w:tc>
      </w:tr>
      <w:tr w:rsidR="004A1E99" w:rsidTr="00760BFD">
        <w:trPr>
          <w:jc w:val="center"/>
        </w:trPr>
        <w:tc>
          <w:tcPr>
            <w:tcW w:w="709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APELLIDOS: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FECHA DE NACIMIENTO: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jc w:val="center"/>
        </w:trPr>
        <w:tc>
          <w:tcPr>
            <w:tcW w:w="709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ESTADO CIVIL: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jc w:val="center"/>
        </w:trPr>
        <w:tc>
          <w:tcPr>
            <w:tcW w:w="3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NACIONALIDAD: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Nº  DE CÉDULA </w:t>
            </w:r>
            <w:r w:rsidR="00953CEB">
              <w:rPr>
                <w:rFonts w:ascii="Arial" w:hAnsi="Arial" w:cs="Arial"/>
                <w:sz w:val="20"/>
                <w:lang w:val="es-ES_tradnl"/>
              </w:rPr>
              <w:t>/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PASAPORTE: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SEXO: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    MASCULINO      </w:t>
            </w:r>
            <w:r>
              <w:rPr>
                <w:rFonts w:ascii="Symbol" w:hAnsi="Symbol"/>
                <w:sz w:val="20"/>
                <w:lang w:val="es-ES_tradnl"/>
              </w:rPr>
              <w:t>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4A1E99" w:rsidRDefault="004A1E99">
            <w:pPr>
              <w:rPr>
                <w:rFonts w:ascii="Symbol" w:hAnsi="Symbo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    FEMENINO        </w:t>
            </w:r>
            <w:r>
              <w:rPr>
                <w:rFonts w:ascii="Symbol" w:hAnsi="Symbol"/>
                <w:sz w:val="20"/>
                <w:lang w:val="es-ES_tradnl"/>
              </w:rPr>
              <w:t></w:t>
            </w:r>
          </w:p>
        </w:tc>
      </w:tr>
      <w:tr w:rsidR="004A1E99" w:rsidTr="00760BFD">
        <w:trPr>
          <w:trHeight w:hRule="exact" w:val="599"/>
          <w:jc w:val="center"/>
        </w:trPr>
        <w:tc>
          <w:tcPr>
            <w:tcW w:w="709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DIRECCIÓN EXACTA: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TELÉFONO DE HABITACIÓN: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jc w:val="center"/>
        </w:trPr>
        <w:tc>
          <w:tcPr>
            <w:tcW w:w="709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/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</w:t>
            </w:r>
            <w:r w:rsidR="007A3BF8">
              <w:rPr>
                <w:rFonts w:ascii="Arial" w:hAnsi="Arial" w:cs="Arial"/>
                <w:sz w:val="20"/>
                <w:lang w:val="es-ES_tradnl"/>
              </w:rPr>
              <w:t>É</w:t>
            </w:r>
            <w:r>
              <w:rPr>
                <w:rFonts w:ascii="Arial" w:hAnsi="Arial" w:cs="Arial"/>
                <w:sz w:val="20"/>
                <w:lang w:val="es-ES_tradnl"/>
              </w:rPr>
              <w:t>FONO CELULAR: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jc w:val="center"/>
        </w:trPr>
        <w:tc>
          <w:tcPr>
            <w:tcW w:w="709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LUGAR DE TRABAJO:</w:t>
            </w:r>
          </w:p>
          <w:p w:rsidR="00760BFD" w:rsidRDefault="00760BFD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TELÉFONO TRABAJO: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jc w:val="center"/>
        </w:trPr>
        <w:tc>
          <w:tcPr>
            <w:tcW w:w="10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CORREO(S) ELECTRÓNICO(S):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a. __________________________________________________________</w:t>
            </w:r>
          </w:p>
          <w:p w:rsidR="004A1E99" w:rsidRDefault="004A1E99">
            <w:pPr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b. __________________________________________________________</w:t>
            </w:r>
          </w:p>
          <w:p w:rsidR="004A1E99" w:rsidRDefault="004A1E99">
            <w:pPr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c. __________________________________________________________</w:t>
            </w:r>
          </w:p>
        </w:tc>
      </w:tr>
      <w:tr w:rsidR="004A1E99" w:rsidTr="00760BFD">
        <w:trPr>
          <w:jc w:val="center"/>
        </w:trPr>
        <w:tc>
          <w:tcPr>
            <w:tcW w:w="10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Pr="00760BFD" w:rsidRDefault="004A1E99">
            <w:pPr>
              <w:numPr>
                <w:ilvl w:val="0"/>
                <w:numId w:val="3"/>
              </w:numPr>
              <w:tabs>
                <w:tab w:val="left" w:pos="840"/>
              </w:tabs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/>
                <w:sz w:val="20"/>
                <w:lang w:val="es-ES_tradnl"/>
              </w:rPr>
              <w:t>PROGRAMA QUE DESEA ESTUDIAR: MAESTRÍA, DOCTORADO</w:t>
            </w:r>
          </w:p>
          <w:p w:rsidR="004A1E99" w:rsidRDefault="004A1E99">
            <w:pPr>
              <w:spacing w:line="360" w:lineRule="auto"/>
              <w:ind w:left="84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DEL PROGRAMA:_________________________________________________</w:t>
            </w:r>
          </w:p>
          <w:p w:rsidR="004A1E99" w:rsidRDefault="004A1E99">
            <w:pPr>
              <w:spacing w:line="360" w:lineRule="auto"/>
              <w:ind w:left="360"/>
              <w:rPr>
                <w:rFonts w:ascii="Symbol" w:hAnsi="Symbol"/>
                <w:sz w:val="20"/>
                <w:lang w:val="es-ES_tradnl"/>
              </w:rPr>
            </w:pPr>
            <w:r w:rsidRPr="00953CEB">
              <w:rPr>
                <w:rFonts w:ascii="Arial" w:hAnsi="Arial" w:cs="Arial"/>
                <w:b/>
                <w:sz w:val="20"/>
                <w:lang w:val="es-ES_tradnl"/>
              </w:rPr>
              <w:t>3.     FINANCIAMIENTO</w:t>
            </w:r>
            <w:r w:rsidRPr="00760BFD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  3.1  RECURSOS PROPIOS                           </w:t>
            </w:r>
            <w:r>
              <w:rPr>
                <w:rFonts w:ascii="Symbol" w:hAnsi="Symbol"/>
                <w:sz w:val="20"/>
                <w:lang w:val="es-ES_tradnl"/>
              </w:rPr>
              <w:t></w:t>
            </w:r>
          </w:p>
          <w:p w:rsidR="004A1E99" w:rsidRDefault="004A1E99">
            <w:pPr>
              <w:spacing w:line="360" w:lineRule="auto"/>
              <w:ind w:left="360"/>
              <w:rPr>
                <w:rFonts w:ascii="Symbol" w:hAnsi="Symbo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3.2  CONAPE                                                 </w:t>
            </w:r>
            <w:r>
              <w:rPr>
                <w:rFonts w:ascii="Symbol" w:hAnsi="Symbol"/>
                <w:sz w:val="20"/>
                <w:lang w:val="es-ES_tradnl"/>
              </w:rPr>
              <w:t></w:t>
            </w:r>
          </w:p>
          <w:p w:rsidR="004A1E99" w:rsidRDefault="004A1E99">
            <w:pPr>
              <w:spacing w:line="360" w:lineRule="auto"/>
              <w:ind w:left="360"/>
              <w:rPr>
                <w:rFonts w:ascii="Symbol" w:hAnsi="Symbo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3.3  ALGUNA OTRA OBSERVACIÓN           </w:t>
            </w:r>
            <w:r>
              <w:rPr>
                <w:rFonts w:ascii="Symbol" w:hAnsi="Symbol"/>
                <w:sz w:val="20"/>
                <w:lang w:val="es-ES_tradnl"/>
              </w:rPr>
              <w:t></w:t>
            </w:r>
          </w:p>
          <w:p w:rsidR="004A1E99" w:rsidRDefault="004A1E99">
            <w:pPr>
              <w:spacing w:line="360" w:lineRule="auto"/>
              <w:ind w:left="360"/>
              <w:rPr>
                <w:rFonts w:ascii="Arial" w:hAnsi="Arial" w:cs="Arial"/>
                <w:sz w:val="20"/>
                <w:lang w:val="es-ES_tradnl"/>
              </w:rPr>
            </w:pPr>
            <w:r w:rsidRPr="00953CEB">
              <w:rPr>
                <w:rFonts w:ascii="Arial" w:hAnsi="Arial" w:cs="Arial"/>
                <w:b/>
                <w:sz w:val="20"/>
                <w:lang w:val="es-ES_tradnl"/>
              </w:rPr>
              <w:t>4.     DATOS</w:t>
            </w:r>
            <w:r w:rsidRPr="00760BFD">
              <w:rPr>
                <w:rFonts w:ascii="Arial" w:hAnsi="Arial" w:cs="Arial"/>
                <w:b/>
                <w:sz w:val="20"/>
                <w:lang w:val="es-ES_tradnl"/>
              </w:rPr>
              <w:t xml:space="preserve"> ACADÉMICOS: ESTUDIOS REALIZADOS</w:t>
            </w:r>
          </w:p>
        </w:tc>
      </w:tr>
      <w:tr w:rsidR="004A1E99" w:rsidTr="00760BFD">
        <w:trPr>
          <w:trHeight w:val="230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GRADO ACADÉMICO</w:t>
            </w: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CAMPO DE ESTUDIO</w:t>
            </w: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AÑO FIN DE ESTUDIOS</w:t>
            </w:r>
          </w:p>
        </w:tc>
      </w:tr>
      <w:tr w:rsidR="004A1E99" w:rsidTr="00760BFD">
        <w:trPr>
          <w:trHeight w:val="230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trHeight w:val="230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trHeight w:val="230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gridAfter w:val="1"/>
          <w:wAfter w:w="20" w:type="dxa"/>
          <w:jc w:val="center"/>
        </w:trPr>
        <w:tc>
          <w:tcPr>
            <w:tcW w:w="10220" w:type="dxa"/>
            <w:gridSpan w:val="7"/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     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OBSERVACIÓN: ________________________________________________________________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Pr="00760BFD" w:rsidRDefault="004A1E99" w:rsidP="006B4D60">
            <w:pPr>
              <w:numPr>
                <w:ilvl w:val="0"/>
                <w:numId w:val="6"/>
              </w:numPr>
              <w:tabs>
                <w:tab w:val="num" w:pos="705"/>
              </w:tabs>
              <w:ind w:left="705"/>
              <w:rPr>
                <w:rFonts w:ascii="Arial" w:hAnsi="Arial" w:cs="Arial"/>
                <w:b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/>
                <w:sz w:val="20"/>
                <w:lang w:val="es-ES_tradnl"/>
              </w:rPr>
              <w:t>IDIOMAS</w:t>
            </w:r>
          </w:p>
        </w:tc>
      </w:tr>
      <w:tr w:rsidR="004A1E99" w:rsidRPr="00760BFD" w:rsidTr="00760BFD">
        <w:trPr>
          <w:trHeight w:val="368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Pr="00760BFD" w:rsidRDefault="004A1E99">
            <w:pPr>
              <w:snapToGrid w:val="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Cs/>
                <w:sz w:val="20"/>
                <w:lang w:val="es-ES_tradnl"/>
              </w:rPr>
              <w:t>IDIOMA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Pr="00760BFD" w:rsidRDefault="004A1E99">
            <w:pPr>
              <w:snapToGrid w:val="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Cs/>
                <w:sz w:val="20"/>
                <w:lang w:val="es-ES_tradnl"/>
              </w:rPr>
              <w:t>LEE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Pr="00760BFD" w:rsidRDefault="004A1E99">
            <w:pPr>
              <w:snapToGrid w:val="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Cs/>
                <w:sz w:val="20"/>
                <w:lang w:val="es-ES_tradnl"/>
              </w:rPr>
              <w:t>ESCRIBE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Pr="00760BFD" w:rsidRDefault="004A1E99">
            <w:pPr>
              <w:snapToGrid w:val="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60BFD">
              <w:rPr>
                <w:rFonts w:ascii="Arial" w:hAnsi="Arial" w:cs="Arial"/>
                <w:bCs/>
                <w:sz w:val="20"/>
                <w:lang w:val="es-ES_tradnl"/>
              </w:rPr>
              <w:t>HABLA</w:t>
            </w:r>
          </w:p>
        </w:tc>
      </w:tr>
      <w:tr w:rsidR="004A1E99" w:rsidTr="00760BFD">
        <w:trPr>
          <w:trHeight w:val="366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 w:rsidTr="00760BFD">
        <w:trPr>
          <w:trHeight w:val="366"/>
          <w:jc w:val="center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4A1E99" w:rsidRDefault="004A1E9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br/>
      </w:r>
      <w:r>
        <w:rPr>
          <w:rFonts w:ascii="Arial" w:hAnsi="Arial" w:cs="Arial"/>
          <w:sz w:val="20"/>
          <w:lang w:val="es-ES_tradnl"/>
        </w:rPr>
        <w:br/>
      </w:r>
      <w:r>
        <w:br w:type="page"/>
      </w:r>
    </w:p>
    <w:p w:rsidR="004A1E99" w:rsidRPr="00760BFD" w:rsidRDefault="004A1E99" w:rsidP="006B4D60">
      <w:pPr>
        <w:numPr>
          <w:ilvl w:val="0"/>
          <w:numId w:val="6"/>
        </w:numPr>
        <w:tabs>
          <w:tab w:val="left" w:pos="705"/>
        </w:tabs>
        <w:ind w:left="705"/>
        <w:rPr>
          <w:rFonts w:ascii="Arial" w:hAnsi="Arial" w:cs="Arial"/>
          <w:b/>
          <w:sz w:val="20"/>
          <w:lang w:val="es-ES_tradnl"/>
        </w:rPr>
      </w:pPr>
      <w:r w:rsidRPr="00760BFD">
        <w:rPr>
          <w:rFonts w:ascii="Arial" w:hAnsi="Arial" w:cs="Arial"/>
          <w:b/>
          <w:sz w:val="20"/>
          <w:lang w:val="es-ES_tradnl"/>
        </w:rPr>
        <w:t>EXPERIENCIA PROFESIONAL:</w:t>
      </w:r>
    </w:p>
    <w:p w:rsidR="004A1E99" w:rsidRDefault="004A1E99">
      <w:pPr>
        <w:ind w:left="345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3"/>
        <w:gridCol w:w="3379"/>
        <w:gridCol w:w="3399"/>
      </w:tblGrid>
      <w:tr w:rsidR="004A1E99">
        <w:trPr>
          <w:cantSplit/>
          <w:trHeight w:hRule="exact" w:val="240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jc w:val="center"/>
            </w:pPr>
            <w:r>
              <w:t>INSTITUCIONES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AÑO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FUNCIONES DESEMPEÑADAS</w:t>
            </w:r>
          </w:p>
        </w:tc>
      </w:tr>
      <w:tr w:rsidR="004A1E99">
        <w:trPr>
          <w:cantSplit/>
          <w:trHeight w:hRule="exact" w:val="240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99" w:rsidRDefault="004A1E99"/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DE:                             A:</w:t>
            </w: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/>
        </w:tc>
      </w:tr>
      <w:tr w:rsidR="004A1E99"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4A1E99" w:rsidRDefault="004A1E99">
      <w:pPr>
        <w:ind w:left="345"/>
      </w:pPr>
    </w:p>
    <w:p w:rsidR="004A1E99" w:rsidRDefault="004A1E9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  <w:t xml:space="preserve">CARGO DE RESPONSABILIDAD MÁS ALTO DESEMPEÑADO: </w:t>
      </w:r>
      <w:r>
        <w:rPr>
          <w:rFonts w:ascii="Arial" w:hAnsi="Arial" w:cs="Arial"/>
          <w:sz w:val="20"/>
          <w:lang w:val="es-ES_tradnl"/>
        </w:rPr>
        <w:tab/>
        <w:t>_______________________________________________________________________________________</w:t>
      </w:r>
    </w:p>
    <w:p w:rsidR="004A1E99" w:rsidRDefault="004A1E99">
      <w:pPr>
        <w:rPr>
          <w:rFonts w:ascii="Arial" w:hAnsi="Arial" w:cs="Arial"/>
          <w:sz w:val="20"/>
          <w:lang w:val="es-ES_tradnl"/>
        </w:rPr>
      </w:pPr>
    </w:p>
    <w:p w:rsidR="004A1E99" w:rsidRPr="00760BFD" w:rsidRDefault="004A1E99" w:rsidP="006B4D60">
      <w:pPr>
        <w:numPr>
          <w:ilvl w:val="0"/>
          <w:numId w:val="6"/>
        </w:numPr>
        <w:tabs>
          <w:tab w:val="left" w:pos="705"/>
        </w:tabs>
        <w:ind w:left="705"/>
        <w:rPr>
          <w:rFonts w:ascii="Arial" w:hAnsi="Arial" w:cs="Arial"/>
          <w:b/>
          <w:sz w:val="20"/>
          <w:lang w:val="es-ES_tradnl"/>
        </w:rPr>
      </w:pPr>
      <w:r w:rsidRPr="00760BFD">
        <w:rPr>
          <w:rFonts w:ascii="Arial" w:hAnsi="Arial" w:cs="Arial"/>
          <w:b/>
          <w:sz w:val="20"/>
          <w:lang w:val="es-ES_tradnl"/>
        </w:rPr>
        <w:t>EN CASO DE EMERGENCIA, AVISAR A:</w:t>
      </w:r>
    </w:p>
    <w:p w:rsidR="004A1E99" w:rsidRDefault="004A1E99">
      <w:pPr>
        <w:ind w:left="345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1"/>
        <w:gridCol w:w="5110"/>
      </w:tblGrid>
      <w:tr w:rsidR="004A1E99">
        <w:trPr>
          <w:cantSplit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</w:t>
            </w:r>
            <w:r w:rsidR="00760BFD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A1E99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DIRECCIÓN</w:t>
            </w:r>
            <w:r w:rsidR="00760BF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99" w:rsidRDefault="004A1E99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TELÉFONO</w:t>
            </w:r>
            <w:r w:rsidR="00760BFD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A1E99" w:rsidRDefault="004A1E9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4A1E99" w:rsidRDefault="004A1E99">
      <w:pPr>
        <w:ind w:left="345"/>
        <w:rPr>
          <w:rFonts w:ascii="Arial" w:hAnsi="Arial" w:cs="Arial"/>
          <w:sz w:val="20"/>
          <w:lang w:val="es-ES_tradnl"/>
        </w:rPr>
      </w:pPr>
    </w:p>
    <w:p w:rsidR="004A1E99" w:rsidRDefault="004A1E99">
      <w:pPr>
        <w:ind w:left="345"/>
        <w:rPr>
          <w:rFonts w:ascii="Arial" w:hAnsi="Arial" w:cs="Arial"/>
          <w:sz w:val="20"/>
          <w:lang w:val="es-ES_tradnl"/>
        </w:rPr>
      </w:pPr>
    </w:p>
    <w:p w:rsidR="004A1E99" w:rsidRPr="00760BFD" w:rsidRDefault="004A1E99" w:rsidP="006B4D60">
      <w:pPr>
        <w:numPr>
          <w:ilvl w:val="0"/>
          <w:numId w:val="6"/>
        </w:numPr>
        <w:tabs>
          <w:tab w:val="left" w:pos="705"/>
        </w:tabs>
        <w:ind w:left="705"/>
        <w:rPr>
          <w:rFonts w:ascii="Arial" w:hAnsi="Arial" w:cs="Arial"/>
          <w:b/>
          <w:sz w:val="20"/>
          <w:lang w:val="es-ES_tradnl"/>
        </w:rPr>
      </w:pPr>
      <w:r w:rsidRPr="00760BFD">
        <w:rPr>
          <w:rFonts w:ascii="Arial" w:hAnsi="Arial" w:cs="Arial"/>
          <w:b/>
          <w:sz w:val="20"/>
          <w:lang w:val="es-ES_tradnl"/>
        </w:rPr>
        <w:t>DOCUMENTOS QUE SE DEBEN ADJUNTAR:</w:t>
      </w:r>
    </w:p>
    <w:p w:rsidR="008324F4" w:rsidRDefault="008324F4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Formulario completo de “Información General del Estudiante”</w:t>
      </w:r>
    </w:p>
    <w:p w:rsidR="008324F4" w:rsidRDefault="008324F4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Formulario completo de “Solicitud de Admisión”</w:t>
      </w:r>
    </w:p>
    <w:p w:rsidR="004A1E99" w:rsidRPr="007E2663" w:rsidRDefault="004A1E99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Dos fotografías tamaño pasaporte. Escribir su nombre en el reverso.</w:t>
      </w:r>
      <w:r w:rsidR="007C2D0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C2D0F" w:rsidRPr="007C2D0F">
        <w:rPr>
          <w:rFonts w:ascii="Arial" w:hAnsi="Arial" w:cs="Arial"/>
          <w:sz w:val="22"/>
          <w:szCs w:val="22"/>
          <w:lang w:val="es-ES_tradnl"/>
        </w:rPr>
        <w:t>(no se permiten borrosas, oscuras, ni impresas en papel normal)</w:t>
      </w:r>
    </w:p>
    <w:p w:rsidR="004A1E99" w:rsidRPr="007E2663" w:rsidRDefault="004A1E99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 xml:space="preserve">Dos </w:t>
      </w:r>
      <w:r w:rsidR="00327B15">
        <w:rPr>
          <w:rFonts w:ascii="Arial" w:hAnsi="Arial" w:cs="Arial"/>
          <w:sz w:val="22"/>
          <w:szCs w:val="22"/>
          <w:lang w:val="es-ES_tradnl"/>
        </w:rPr>
        <w:t>f</w:t>
      </w:r>
      <w:r w:rsidRPr="007E2663">
        <w:rPr>
          <w:rFonts w:ascii="Arial" w:hAnsi="Arial" w:cs="Arial"/>
          <w:sz w:val="22"/>
          <w:szCs w:val="22"/>
          <w:lang w:val="es-ES_tradnl"/>
        </w:rPr>
        <w:t xml:space="preserve">otocopias de documento de </w:t>
      </w:r>
      <w:r w:rsidR="00327B15">
        <w:rPr>
          <w:rFonts w:ascii="Arial" w:hAnsi="Arial" w:cs="Arial"/>
          <w:sz w:val="22"/>
          <w:szCs w:val="22"/>
          <w:lang w:val="es-ES_tradnl"/>
        </w:rPr>
        <w:t>i</w:t>
      </w:r>
      <w:r w:rsidRPr="007E2663">
        <w:rPr>
          <w:rFonts w:ascii="Arial" w:hAnsi="Arial" w:cs="Arial"/>
          <w:sz w:val="22"/>
          <w:szCs w:val="22"/>
          <w:lang w:val="es-ES_tradnl"/>
        </w:rPr>
        <w:t>dentificación (cédula, pasaporte, etc.)</w:t>
      </w:r>
    </w:p>
    <w:p w:rsidR="00816367" w:rsidRPr="00816367" w:rsidRDefault="00880966" w:rsidP="000D3F1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Original y </w:t>
      </w:r>
      <w:r w:rsidR="004A1E99" w:rsidRPr="007E2663">
        <w:rPr>
          <w:rFonts w:ascii="Arial" w:hAnsi="Arial" w:cs="Arial"/>
          <w:sz w:val="22"/>
          <w:szCs w:val="22"/>
          <w:lang w:val="es-ES_tradnl"/>
        </w:rPr>
        <w:t xml:space="preserve">fotocopia de los Diplomas </w:t>
      </w:r>
      <w:r w:rsidR="00953CEB">
        <w:rPr>
          <w:rFonts w:ascii="Arial" w:hAnsi="Arial" w:cs="Arial"/>
          <w:sz w:val="22"/>
          <w:szCs w:val="22"/>
          <w:lang w:val="es-ES_tradnl"/>
        </w:rPr>
        <w:t>U</w:t>
      </w:r>
      <w:r w:rsidR="004A1E99" w:rsidRPr="007E2663">
        <w:rPr>
          <w:rFonts w:ascii="Arial" w:hAnsi="Arial" w:cs="Arial"/>
          <w:sz w:val="22"/>
          <w:szCs w:val="22"/>
          <w:lang w:val="es-ES_tradnl"/>
        </w:rPr>
        <w:t>niversitarios obtenidos.</w:t>
      </w:r>
      <w:r w:rsidR="0081636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>Si el diploma es extendido por una universidad extranjera, debe tener la APOSTILLA</w:t>
      </w:r>
      <w:r w:rsidR="00816367" w:rsidRPr="00816367">
        <w:rPr>
          <w:rFonts w:ascii="Arial" w:hAnsi="Arial" w:cs="Arial"/>
          <w:sz w:val="22"/>
          <w:szCs w:val="22"/>
          <w:lang w:val="es-ES_tradnl"/>
        </w:rPr>
        <w:t>.</w:t>
      </w:r>
      <w:r w:rsidR="000D3F13">
        <w:rPr>
          <w:rFonts w:ascii="Arial" w:hAnsi="Arial" w:cs="Arial"/>
          <w:sz w:val="22"/>
          <w:szCs w:val="22"/>
          <w:lang w:val="es-ES_tradnl"/>
        </w:rPr>
        <w:t xml:space="preserve"> Si el país de pro</w:t>
      </w:r>
      <w:r w:rsidR="00366B68">
        <w:rPr>
          <w:rFonts w:ascii="Arial" w:hAnsi="Arial" w:cs="Arial"/>
          <w:sz w:val="22"/>
          <w:szCs w:val="22"/>
          <w:lang w:val="es-ES_tradnl"/>
        </w:rPr>
        <w:t>ced</w:t>
      </w:r>
      <w:r w:rsidR="000D3F13">
        <w:rPr>
          <w:rFonts w:ascii="Arial" w:hAnsi="Arial" w:cs="Arial"/>
          <w:sz w:val="22"/>
          <w:szCs w:val="22"/>
          <w:lang w:val="es-ES_tradnl"/>
        </w:rPr>
        <w:t xml:space="preserve">encia no pertenece al </w:t>
      </w:r>
      <w:r w:rsidR="000D3F13" w:rsidRPr="000D3F13">
        <w:rPr>
          <w:rFonts w:ascii="Arial" w:hAnsi="Arial" w:cs="Arial"/>
          <w:i/>
          <w:sz w:val="22"/>
          <w:szCs w:val="22"/>
          <w:lang w:val="es-ES_tradnl"/>
        </w:rPr>
        <w:t>Convenio de la Haya</w:t>
      </w:r>
      <w:r w:rsidR="000D3F13">
        <w:rPr>
          <w:rFonts w:ascii="Arial" w:hAnsi="Arial" w:cs="Arial"/>
          <w:sz w:val="22"/>
          <w:szCs w:val="22"/>
          <w:lang w:val="es-ES_tradnl"/>
        </w:rPr>
        <w:t>, debe seguir el trámite de autenticación de documentos.</w:t>
      </w:r>
    </w:p>
    <w:p w:rsidR="004A1E99" w:rsidRPr="007E2663" w:rsidRDefault="004A1E99" w:rsidP="000D3F1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 xml:space="preserve">Certificación original de las calificaciones obtenidas en la Universidad. 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>Si la certificación es extendida por una universidad extranjera, debe tener la APOSTILLA</w:t>
      </w:r>
      <w:r w:rsidR="00941AC7" w:rsidRPr="00816367">
        <w:rPr>
          <w:rFonts w:ascii="Arial" w:hAnsi="Arial" w:cs="Arial"/>
          <w:sz w:val="22"/>
          <w:szCs w:val="22"/>
          <w:lang w:val="es-ES_tradnl"/>
        </w:rPr>
        <w:t>.</w:t>
      </w:r>
      <w:r w:rsidR="000D3F1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>Si el país de pro</w:t>
      </w:r>
      <w:r w:rsidR="00366B68">
        <w:rPr>
          <w:rFonts w:ascii="Arial" w:hAnsi="Arial" w:cs="Arial"/>
          <w:sz w:val="22"/>
          <w:szCs w:val="22"/>
          <w:lang w:val="es-ES_tradnl"/>
        </w:rPr>
        <w:t>c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>e</w:t>
      </w:r>
      <w:r w:rsidR="00366B68">
        <w:rPr>
          <w:rFonts w:ascii="Arial" w:hAnsi="Arial" w:cs="Arial"/>
          <w:sz w:val="22"/>
          <w:szCs w:val="22"/>
          <w:lang w:val="es-ES_tradnl"/>
        </w:rPr>
        <w:t>de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 xml:space="preserve">ncia no pertenece al </w:t>
      </w:r>
      <w:r w:rsidR="000D3F13" w:rsidRPr="000D3F13">
        <w:rPr>
          <w:rFonts w:ascii="Arial" w:hAnsi="Arial" w:cs="Arial"/>
          <w:i/>
          <w:sz w:val="22"/>
          <w:szCs w:val="22"/>
          <w:lang w:val="es-ES_tradnl"/>
        </w:rPr>
        <w:t>Convenio de la Haya</w:t>
      </w:r>
      <w:r w:rsidR="000D3F13" w:rsidRPr="000D3F13">
        <w:rPr>
          <w:rFonts w:ascii="Arial" w:hAnsi="Arial" w:cs="Arial"/>
          <w:sz w:val="22"/>
          <w:szCs w:val="22"/>
          <w:lang w:val="es-ES_tradnl"/>
        </w:rPr>
        <w:t>, debe seguir el trámite de autenticación de documentos</w:t>
      </w:r>
      <w:r w:rsidR="00366B68">
        <w:rPr>
          <w:rFonts w:ascii="Arial" w:hAnsi="Arial" w:cs="Arial"/>
          <w:sz w:val="22"/>
          <w:szCs w:val="22"/>
          <w:lang w:val="es-ES_tradnl"/>
        </w:rPr>
        <w:t>.</w:t>
      </w:r>
    </w:p>
    <w:p w:rsidR="004A1E99" w:rsidRPr="007E2663" w:rsidRDefault="004A1E99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Curriculum Vitae.</w:t>
      </w:r>
    </w:p>
    <w:p w:rsidR="004A1E99" w:rsidRDefault="004A1E99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Dos cartas de referencia. Deben de ser entregadas en sobre cerrado.</w:t>
      </w:r>
    </w:p>
    <w:p w:rsidR="004A1E99" w:rsidRPr="007E2663" w:rsidRDefault="004A1E99" w:rsidP="001F1015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 xml:space="preserve">Debe adjuntar una hoja con la siguiente información: </w:t>
      </w:r>
    </w:p>
    <w:p w:rsidR="004A1E99" w:rsidRPr="007E2663" w:rsidRDefault="004A1E99" w:rsidP="001F1015">
      <w:pPr>
        <w:numPr>
          <w:ilvl w:val="0"/>
          <w:numId w:val="2"/>
        </w:numPr>
        <w:tabs>
          <w:tab w:val="left" w:pos="285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Tema o problema que desea investigar para su Trabajo</w:t>
      </w:r>
      <w:r w:rsidR="008324F4">
        <w:rPr>
          <w:rFonts w:ascii="Arial" w:hAnsi="Arial" w:cs="Arial"/>
          <w:sz w:val="22"/>
          <w:szCs w:val="22"/>
          <w:lang w:val="es-ES_tradnl"/>
        </w:rPr>
        <w:t xml:space="preserve"> Final</w:t>
      </w:r>
      <w:r w:rsidRPr="007E2663">
        <w:rPr>
          <w:rFonts w:ascii="Arial" w:hAnsi="Arial" w:cs="Arial"/>
          <w:sz w:val="22"/>
          <w:szCs w:val="22"/>
          <w:lang w:val="es-ES_tradnl"/>
        </w:rPr>
        <w:t xml:space="preserve"> de Graduación</w:t>
      </w:r>
    </w:p>
    <w:p w:rsidR="004A1E99" w:rsidRDefault="004A1E99" w:rsidP="001F1015">
      <w:pPr>
        <w:numPr>
          <w:ilvl w:val="0"/>
          <w:numId w:val="2"/>
        </w:numPr>
        <w:tabs>
          <w:tab w:val="left" w:pos="285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Justificación</w:t>
      </w:r>
    </w:p>
    <w:p w:rsidR="00816367" w:rsidRPr="007E2663" w:rsidRDefault="00816367" w:rsidP="001F1015">
      <w:pPr>
        <w:ind w:firstLine="34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Cumplir con los requisitos específicos según el programa al que se desea ingresar.</w:t>
      </w:r>
    </w:p>
    <w:p w:rsidR="004A1E99" w:rsidRPr="007E2663" w:rsidRDefault="004A1E99" w:rsidP="001F1015">
      <w:pPr>
        <w:ind w:firstLine="345"/>
        <w:jc w:val="both"/>
        <w:rPr>
          <w:rFonts w:ascii="Arial" w:hAnsi="Arial" w:cs="Arial"/>
          <w:sz w:val="22"/>
          <w:szCs w:val="22"/>
          <w:lang w:val="es-ES_tradnl"/>
        </w:rPr>
      </w:pPr>
      <w:r w:rsidRPr="007E2663">
        <w:rPr>
          <w:rFonts w:ascii="Arial" w:hAnsi="Arial" w:cs="Arial"/>
          <w:sz w:val="22"/>
          <w:szCs w:val="22"/>
          <w:lang w:val="es-ES_tradnl"/>
        </w:rPr>
        <w:t>Los solicitantes a Doctorado deben adjuntar un anteproyecto de su investigación.</w:t>
      </w:r>
    </w:p>
    <w:p w:rsidR="004A1E99" w:rsidRDefault="004A1E99">
      <w:pPr>
        <w:rPr>
          <w:rFonts w:ascii="Arial" w:hAnsi="Arial" w:cs="Arial"/>
          <w:sz w:val="20"/>
          <w:lang w:val="es-ES_tradnl"/>
        </w:rPr>
      </w:pPr>
    </w:p>
    <w:p w:rsidR="004A1E99" w:rsidRDefault="004A1E99" w:rsidP="006B4D60">
      <w:pPr>
        <w:numPr>
          <w:ilvl w:val="0"/>
          <w:numId w:val="6"/>
        </w:numPr>
        <w:tabs>
          <w:tab w:val="left" w:pos="705"/>
        </w:tabs>
        <w:ind w:left="705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DECLARACIÓN JURADA</w:t>
      </w:r>
    </w:p>
    <w:p w:rsidR="004A1E99" w:rsidRDefault="004A1E99">
      <w:pPr>
        <w:ind w:left="1416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Declaro que toda la información suministrada en esta solicitud es, según mi leal saber y entender cierta,</w:t>
      </w:r>
    </w:p>
    <w:p w:rsidR="004A1E99" w:rsidRDefault="004A1E99">
      <w:pPr>
        <w:ind w:left="1416"/>
        <w:rPr>
          <w:rFonts w:ascii="Arial" w:hAnsi="Arial" w:cs="Arial"/>
          <w:b/>
          <w:bCs/>
          <w:sz w:val="20"/>
          <w:lang w:val="es-ES_tradnl"/>
        </w:rPr>
      </w:pPr>
    </w:p>
    <w:p w:rsidR="00816367" w:rsidRDefault="00816367">
      <w:pPr>
        <w:ind w:left="1416"/>
        <w:rPr>
          <w:rFonts w:ascii="Arial" w:hAnsi="Arial" w:cs="Arial"/>
          <w:b/>
          <w:bCs/>
          <w:sz w:val="20"/>
          <w:lang w:val="es-ES_tradnl"/>
        </w:rPr>
      </w:pPr>
    </w:p>
    <w:p w:rsidR="004A1E99" w:rsidRDefault="004A1E99" w:rsidP="007C2D0F">
      <w:pPr>
        <w:ind w:left="1416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br/>
        <w:t>______________________________</w:t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  <w:t>_______________________________</w:t>
      </w:r>
    </w:p>
    <w:p w:rsidR="004A1E99" w:rsidRDefault="004A1E99">
      <w:pPr>
        <w:ind w:left="708"/>
        <w:jc w:val="center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FIRMA </w:t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</w:r>
      <w:r>
        <w:rPr>
          <w:rFonts w:ascii="Arial" w:hAnsi="Arial" w:cs="Arial"/>
          <w:b/>
          <w:bCs/>
          <w:sz w:val="20"/>
          <w:lang w:val="es-ES_tradnl"/>
        </w:rPr>
        <w:tab/>
        <w:t>FECHA</w:t>
      </w:r>
    </w:p>
    <w:p w:rsidR="004A1E99" w:rsidRDefault="004A1E99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</w:t>
      </w:r>
      <w:r>
        <w:rPr>
          <w:rFonts w:ascii="Arial" w:hAnsi="Arial" w:cs="Arial"/>
          <w:sz w:val="20"/>
        </w:rPr>
        <w:tab/>
        <w:t>Esta solicitud con la información requerida debe ser entregada directamente o enviada a:</w:t>
      </w:r>
    </w:p>
    <w:p w:rsidR="004A1E99" w:rsidRDefault="004A1E99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SISTEMA DE ESTUDIOS DE POSGRADO</w:t>
      </w:r>
    </w:p>
    <w:p w:rsidR="004A1E99" w:rsidRDefault="004A1E99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UNIVERSIDAD ESTATAL A DISTANCIA (UNED)</w:t>
      </w:r>
    </w:p>
    <w:p w:rsidR="004A1E99" w:rsidRDefault="004A1E99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SEDE CENTRAL, MERCEDES DE MONTES DE OCA</w:t>
      </w:r>
    </w:p>
    <w:p w:rsidR="004A1E99" w:rsidRDefault="004A1E99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APDO. 474-2050 SAN PEDRO, MONTES DE OCA, COSTA RICA</w:t>
      </w:r>
    </w:p>
    <w:sectPr w:rsidR="004A1E99">
      <w:footnotePr>
        <w:pos w:val="beneathText"/>
      </w:footnotePr>
      <w:pgSz w:w="12240" w:h="15840"/>
      <w:pgMar w:top="720" w:right="924" w:bottom="720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3">
    <w:nsid w:val="00000004"/>
    <w:multiLevelType w:val="singleLevel"/>
    <w:tmpl w:val="00000003"/>
    <w:name w:val="WW8Num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530E0355"/>
    <w:multiLevelType w:val="hybridMultilevel"/>
    <w:tmpl w:val="0C80EC76"/>
    <w:name w:val="WW8Num32"/>
    <w:lvl w:ilvl="0" w:tplc="22E05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B4D60"/>
    <w:rsid w:val="000D3F13"/>
    <w:rsid w:val="001F1015"/>
    <w:rsid w:val="00327B15"/>
    <w:rsid w:val="003535D9"/>
    <w:rsid w:val="00366B68"/>
    <w:rsid w:val="004A1E99"/>
    <w:rsid w:val="006B4D60"/>
    <w:rsid w:val="00760BFD"/>
    <w:rsid w:val="007A3BF8"/>
    <w:rsid w:val="007C2D0F"/>
    <w:rsid w:val="007E2663"/>
    <w:rsid w:val="00816367"/>
    <w:rsid w:val="008324F4"/>
    <w:rsid w:val="00880966"/>
    <w:rsid w:val="00941AC7"/>
    <w:rsid w:val="00953CEB"/>
    <w:rsid w:val="00BE6749"/>
    <w:rsid w:val="00C6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16"/>
      <w:jc w:val="center"/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b/>
      <w:bCs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d.ac.cr/posgrad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UNEDCR</Company>
  <LinksUpToDate>false</LinksUpToDate>
  <CharactersWithSpaces>3458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http://www.uned.ac.cr/posgrados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Alberto Araya Garita</dc:creator>
  <cp:lastModifiedBy>Vinicio Quesada Segura</cp:lastModifiedBy>
  <cp:revision>2</cp:revision>
  <cp:lastPrinted>2010-03-03T15:05:00Z</cp:lastPrinted>
  <dcterms:created xsi:type="dcterms:W3CDTF">2013-11-20T23:01:00Z</dcterms:created>
  <dcterms:modified xsi:type="dcterms:W3CDTF">2013-11-20T23:01:00Z</dcterms:modified>
</cp:coreProperties>
</file>